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1F" w:rsidRDefault="00154D1F" w:rsidP="00633B4A">
      <w:pPr>
        <w:jc w:val="center"/>
        <w:rPr>
          <w:b/>
          <w:sz w:val="32"/>
          <w:szCs w:val="32"/>
          <w:u w:val="single"/>
        </w:rPr>
      </w:pPr>
      <w:r>
        <w:rPr>
          <w:noProof/>
          <w:lang w:eastAsia="en-GB"/>
        </w:rPr>
        <mc:AlternateContent>
          <mc:Choice Requires="wps">
            <w:drawing>
              <wp:anchor distT="0" distB="0" distL="114300" distR="114300" simplePos="0" relativeHeight="251659264" behindDoc="0" locked="0" layoutInCell="1" allowOverlap="1" wp14:anchorId="5103ACAB" wp14:editId="15040985">
                <wp:simplePos x="0" y="0"/>
                <wp:positionH relativeFrom="column">
                  <wp:posOffset>3605048</wp:posOffset>
                </wp:positionH>
                <wp:positionV relativeFrom="paragraph">
                  <wp:posOffset>-788276</wp:posOffset>
                </wp:positionV>
                <wp:extent cx="2858814" cy="1040524"/>
                <wp:effectExtent l="0" t="0" r="1778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814" cy="1040524"/>
                        </a:xfrm>
                        <a:prstGeom prst="rect">
                          <a:avLst/>
                        </a:prstGeom>
                        <a:solidFill>
                          <a:srgbClr val="FFFFFF"/>
                        </a:solidFill>
                        <a:ln w="9525">
                          <a:solidFill>
                            <a:srgbClr val="000000"/>
                          </a:solidFill>
                          <a:miter lim="800000"/>
                          <a:headEnd/>
                          <a:tailEnd/>
                        </a:ln>
                      </wps:spPr>
                      <wps:txbx>
                        <w:txbxContent>
                          <w:p w:rsidR="00154D1F" w:rsidRDefault="00154D1F">
                            <w:r>
                              <w:t xml:space="preserve">Addressograph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85pt;margin-top:-62.05pt;width:225.1pt;height: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">
                <v:textbox>
                  <w:txbxContent>
                    <w:p w:rsidR="00154D1F" w:rsidRDefault="00154D1F">
                      <w:r>
                        <w:t xml:space="preserve">Addressograph </w:t>
                      </w:r>
                    </w:p>
                  </w:txbxContent>
                </v:textbox>
              </v:shape>
            </w:pict>
          </mc:Fallback>
        </mc:AlternateContent>
      </w:r>
    </w:p>
    <w:p w:rsidR="006D745A" w:rsidRPr="00633B4A" w:rsidRDefault="006D745A" w:rsidP="00633B4A">
      <w:pPr>
        <w:jc w:val="center"/>
        <w:rPr>
          <w:b/>
          <w:sz w:val="32"/>
          <w:szCs w:val="32"/>
          <w:u w:val="single"/>
        </w:rPr>
      </w:pPr>
      <w:r w:rsidRPr="009930A0">
        <w:rPr>
          <w:b/>
          <w:sz w:val="32"/>
          <w:szCs w:val="32"/>
          <w:u w:val="single"/>
        </w:rPr>
        <w:t xml:space="preserve">Checklist for the de-isolation of </w:t>
      </w:r>
      <w:r w:rsidR="00154D1F">
        <w:rPr>
          <w:b/>
          <w:sz w:val="32"/>
          <w:szCs w:val="32"/>
          <w:u w:val="single"/>
        </w:rPr>
        <w:t xml:space="preserve">ward-based </w:t>
      </w:r>
      <w:r w:rsidR="00B042A4" w:rsidRPr="009930A0">
        <w:rPr>
          <w:b/>
          <w:sz w:val="32"/>
          <w:szCs w:val="32"/>
          <w:u w:val="single"/>
        </w:rPr>
        <w:t>previous COVID</w:t>
      </w:r>
      <w:r w:rsidR="00633B4A">
        <w:rPr>
          <w:b/>
          <w:sz w:val="32"/>
          <w:szCs w:val="32"/>
          <w:u w:val="single"/>
        </w:rPr>
        <w:t xml:space="preserve"> p</w:t>
      </w:r>
      <w:r w:rsidRPr="009930A0">
        <w:rPr>
          <w:b/>
          <w:sz w:val="32"/>
          <w:szCs w:val="32"/>
          <w:u w:val="single"/>
        </w:rPr>
        <w:t xml:space="preserve">ositive patients </w:t>
      </w:r>
    </w:p>
    <w:p w:rsidR="006D745A" w:rsidRPr="00212B11" w:rsidRDefault="00212B11" w:rsidP="00563416">
      <w:pPr>
        <w:jc w:val="both"/>
      </w:pPr>
      <w:r w:rsidRPr="00212B11">
        <w:t>Th</w:t>
      </w:r>
      <w:r w:rsidR="006D745A" w:rsidRPr="00212B11">
        <w:t xml:space="preserve">is checklist is based on PHE guidance and agreed by </w:t>
      </w:r>
      <w:r w:rsidR="00C07D30">
        <w:t>our local Infection Control Lead</w:t>
      </w:r>
    </w:p>
    <w:p w:rsidR="006D745A" w:rsidRDefault="006D745A" w:rsidP="00563416">
      <w:pPr>
        <w:jc w:val="both"/>
      </w:pPr>
      <w:r w:rsidRPr="006D745A">
        <w:t>For suspected or confirmed COVID-19 patients who require hospitalisation, IPC measures should continue until 14 days after their first</w:t>
      </w:r>
      <w:r w:rsidR="00933CA0">
        <w:t xml:space="preserve"> positive SARS-CoV-2 PCR test. After this, a patient may be de-isolated p</w:t>
      </w:r>
      <w:r w:rsidRPr="006D745A">
        <w:t>rovided the clinical improvem</w:t>
      </w:r>
      <w:r w:rsidR="00933CA0">
        <w:t>ent criteria below have been met. The patient should also be negative for C19 PCR, t</w:t>
      </w:r>
      <w:r w:rsidRPr="006D745A">
        <w:t>his is due to uncertainties about the duration of infectiousness for patients with more severe illness or underlying immune problems that may delay them clearing the virus.</w:t>
      </w:r>
    </w:p>
    <w:p w:rsidR="00154D1F" w:rsidRPr="003E50B4" w:rsidRDefault="00154D1F" w:rsidP="00563416">
      <w:pPr>
        <w:jc w:val="both"/>
      </w:pPr>
      <w:r w:rsidRPr="003E50B4">
        <w:t>Patients who are severely immunocompromised are at high</w:t>
      </w:r>
      <w:r>
        <w:t>er risk (this includes patients</w:t>
      </w:r>
      <w:r w:rsidRPr="003E50B4">
        <w:t xml:space="preserve"> on high </w:t>
      </w:r>
      <w:r>
        <w:t>-</w:t>
      </w:r>
      <w:r w:rsidRPr="003E50B4">
        <w:t>dose steroids</w:t>
      </w:r>
      <w:r>
        <w:t>/</w:t>
      </w:r>
      <w:proofErr w:type="spellStart"/>
      <w:r>
        <w:t>tociluzimab</w:t>
      </w:r>
      <w:proofErr w:type="spellEnd"/>
      <w:r w:rsidRPr="003E50B4">
        <w:t xml:space="preserve">).  Local infection control and Public Health England recommend at least one negative PCR test in this cohort and so covered by </w:t>
      </w:r>
      <w:r>
        <w:t>the</w:t>
      </w:r>
      <w:r w:rsidRPr="003E50B4">
        <w:t xml:space="preserve"> above policy.</w:t>
      </w:r>
      <w:r w:rsidRPr="003E50B4">
        <w:tab/>
      </w:r>
      <w:r w:rsidRPr="003E50B4">
        <w:tab/>
      </w:r>
      <w:r w:rsidRPr="003E50B4">
        <w:tab/>
      </w:r>
      <w:r w:rsidRPr="003E50B4">
        <w:tab/>
      </w:r>
    </w:p>
    <w:p w:rsidR="00154D1F" w:rsidRPr="00B042A4" w:rsidRDefault="00154D1F" w:rsidP="00563416">
      <w:pPr>
        <w:jc w:val="both"/>
        <w:rPr>
          <w:b/>
        </w:rPr>
      </w:pPr>
      <w:r>
        <w:t>A cough or a loss of, or change in, normal sense of smell or taste (anosmia), may persist in some individuals for several weeks, and is not considered an indication of ongoing infection when other symptoms have resolved.</w:t>
      </w:r>
    </w:p>
    <w:p w:rsidR="00154D1F" w:rsidRPr="00154D1F" w:rsidRDefault="00154D1F" w:rsidP="00563416">
      <w:pPr>
        <w:jc w:val="both"/>
      </w:pPr>
      <w:r>
        <w:t>* I</w:t>
      </w:r>
      <w:r w:rsidRPr="00212B11">
        <w:t>f positive PCR at 14 days and not immunosuppressed then</w:t>
      </w:r>
      <w:r>
        <w:t xml:space="preserve"> a patient may</w:t>
      </w:r>
      <w:r w:rsidRPr="00212B11">
        <w:t xml:space="preserve"> still </w:t>
      </w:r>
      <w:r>
        <w:t xml:space="preserve">be de-isolated after discussion with a Consultant Microbiologist </w:t>
      </w:r>
      <w:r w:rsidRPr="00212B11">
        <w:t xml:space="preserve">on </w:t>
      </w:r>
      <w:r>
        <w:t>a case-by-</w:t>
      </w:r>
      <w:r w:rsidRPr="00212B11">
        <w:t>case</w:t>
      </w:r>
      <w:r>
        <w:t xml:space="preserve"> basis.</w:t>
      </w:r>
    </w:p>
    <w:p w:rsidR="006D745A" w:rsidRPr="00563416" w:rsidRDefault="00933CA0" w:rsidP="006D745A">
      <w:pPr>
        <w:rPr>
          <w:sz w:val="28"/>
          <w:szCs w:val="28"/>
        </w:rPr>
      </w:pPr>
      <w:r w:rsidRPr="00563416">
        <w:rPr>
          <w:b/>
          <w:sz w:val="28"/>
          <w:szCs w:val="28"/>
        </w:rPr>
        <w:t xml:space="preserve">Date of </w:t>
      </w:r>
      <w:r w:rsidR="003E50B4" w:rsidRPr="00563416">
        <w:rPr>
          <w:b/>
          <w:sz w:val="28"/>
          <w:szCs w:val="28"/>
        </w:rPr>
        <w:t xml:space="preserve">the </w:t>
      </w:r>
      <w:r w:rsidR="006D745A" w:rsidRPr="00563416">
        <w:rPr>
          <w:b/>
          <w:sz w:val="28"/>
          <w:szCs w:val="28"/>
        </w:rPr>
        <w:t>first</w:t>
      </w:r>
      <w:r w:rsidRPr="00563416">
        <w:rPr>
          <w:b/>
          <w:sz w:val="28"/>
          <w:szCs w:val="28"/>
        </w:rPr>
        <w:t xml:space="preserve"> positive SARS-CoV-2 PCR</w:t>
      </w:r>
      <w:proofErr w:type="gramStart"/>
      <w:r w:rsidR="00B042A4" w:rsidRPr="00563416">
        <w:rPr>
          <w:b/>
          <w:sz w:val="28"/>
          <w:szCs w:val="28"/>
        </w:rPr>
        <w:t>:</w:t>
      </w:r>
      <w:r w:rsidR="006D745A" w:rsidRPr="00563416">
        <w:rPr>
          <w:sz w:val="28"/>
          <w:szCs w:val="28"/>
        </w:rPr>
        <w:t xml:space="preserve">  </w:t>
      </w:r>
      <w:r w:rsidR="006D745A" w:rsidRPr="00563416">
        <w:rPr>
          <w:sz w:val="28"/>
          <w:szCs w:val="28"/>
        </w:rPr>
        <w:tab/>
      </w:r>
      <w:r w:rsidRPr="00563416">
        <w:rPr>
          <w:sz w:val="28"/>
          <w:szCs w:val="28"/>
        </w:rPr>
        <w:tab/>
      </w:r>
      <w:r w:rsidR="00563416">
        <w:rPr>
          <w:sz w:val="28"/>
          <w:szCs w:val="28"/>
        </w:rPr>
        <w:t xml:space="preserve">              </w:t>
      </w:r>
      <w:r w:rsidR="006D745A" w:rsidRPr="00563416">
        <w:rPr>
          <w:sz w:val="28"/>
          <w:szCs w:val="28"/>
        </w:rPr>
        <w:t>…………………….</w:t>
      </w:r>
      <w:r w:rsidR="00B042A4" w:rsidRPr="00563416">
        <w:rPr>
          <w:sz w:val="28"/>
          <w:szCs w:val="28"/>
        </w:rPr>
        <w:t>.</w:t>
      </w:r>
      <w:proofErr w:type="gramEnd"/>
    </w:p>
    <w:p w:rsidR="006D745A" w:rsidRPr="00563416" w:rsidRDefault="00212B11">
      <w:pPr>
        <w:rPr>
          <w:sz w:val="28"/>
          <w:szCs w:val="28"/>
        </w:rPr>
      </w:pPr>
      <w:r w:rsidRPr="00563416">
        <w:rPr>
          <w:b/>
          <w:sz w:val="28"/>
          <w:szCs w:val="28"/>
        </w:rPr>
        <w:t>14 days have elapsed</w:t>
      </w:r>
      <w:r w:rsidR="00B042A4" w:rsidRPr="00563416">
        <w:rPr>
          <w:b/>
          <w:sz w:val="28"/>
          <w:szCs w:val="28"/>
        </w:rPr>
        <w:t>:</w:t>
      </w:r>
      <w:r w:rsidR="006D745A" w:rsidRPr="00563416">
        <w:rPr>
          <w:sz w:val="28"/>
          <w:szCs w:val="28"/>
        </w:rPr>
        <w:tab/>
      </w:r>
      <w:r w:rsidR="006D745A" w:rsidRPr="00563416">
        <w:rPr>
          <w:sz w:val="28"/>
          <w:szCs w:val="28"/>
        </w:rPr>
        <w:tab/>
      </w:r>
      <w:r w:rsidR="003E50B4" w:rsidRPr="00563416">
        <w:rPr>
          <w:sz w:val="28"/>
          <w:szCs w:val="28"/>
        </w:rPr>
        <w:tab/>
      </w:r>
      <w:r w:rsidR="00563416">
        <w:rPr>
          <w:sz w:val="28"/>
          <w:szCs w:val="28"/>
        </w:rPr>
        <w:t xml:space="preserve">             </w:t>
      </w:r>
      <w:r w:rsidRPr="00563416">
        <w:rPr>
          <w:b/>
          <w:sz w:val="28"/>
          <w:szCs w:val="28"/>
        </w:rPr>
        <w:t>Y / N</w:t>
      </w:r>
    </w:p>
    <w:p w:rsidR="006D745A" w:rsidRPr="00563416" w:rsidRDefault="006D745A" w:rsidP="006D745A">
      <w:pPr>
        <w:rPr>
          <w:sz w:val="28"/>
          <w:szCs w:val="28"/>
        </w:rPr>
      </w:pPr>
      <w:r w:rsidRPr="00563416">
        <w:rPr>
          <w:b/>
          <w:sz w:val="28"/>
          <w:szCs w:val="28"/>
        </w:rPr>
        <w:t>One negative PCR</w:t>
      </w:r>
      <w:r w:rsidRPr="00563416">
        <w:rPr>
          <w:sz w:val="28"/>
          <w:szCs w:val="28"/>
        </w:rPr>
        <w:t xml:space="preserve">*    </w:t>
      </w:r>
      <w:r w:rsidRPr="00563416">
        <w:rPr>
          <w:sz w:val="28"/>
          <w:szCs w:val="28"/>
        </w:rPr>
        <w:tab/>
      </w:r>
      <w:r w:rsidRPr="00563416">
        <w:rPr>
          <w:sz w:val="28"/>
          <w:szCs w:val="28"/>
        </w:rPr>
        <w:tab/>
      </w:r>
      <w:r w:rsidRPr="00563416">
        <w:rPr>
          <w:sz w:val="28"/>
          <w:szCs w:val="28"/>
        </w:rPr>
        <w:tab/>
      </w:r>
      <w:r w:rsidRPr="00563416">
        <w:rPr>
          <w:sz w:val="28"/>
          <w:szCs w:val="28"/>
        </w:rPr>
        <w:tab/>
      </w:r>
      <w:r w:rsidR="00563416">
        <w:rPr>
          <w:sz w:val="28"/>
          <w:szCs w:val="28"/>
        </w:rPr>
        <w:t xml:space="preserve">  </w:t>
      </w:r>
      <w:r w:rsidRPr="00563416">
        <w:rPr>
          <w:b/>
          <w:sz w:val="28"/>
          <w:szCs w:val="28"/>
        </w:rPr>
        <w:t>Y / N</w:t>
      </w:r>
      <w:r w:rsidR="00212B11" w:rsidRPr="00563416">
        <w:rPr>
          <w:sz w:val="28"/>
          <w:szCs w:val="28"/>
        </w:rPr>
        <w:t xml:space="preserve">  d</w:t>
      </w:r>
      <w:r w:rsidRPr="00563416">
        <w:rPr>
          <w:sz w:val="28"/>
          <w:szCs w:val="28"/>
        </w:rPr>
        <w:t>ate</w:t>
      </w:r>
      <w:r w:rsidR="00563416">
        <w:rPr>
          <w:sz w:val="28"/>
          <w:szCs w:val="28"/>
        </w:rPr>
        <w:t xml:space="preserve"> </w:t>
      </w:r>
      <w:bookmarkStart w:id="0" w:name="_GoBack"/>
      <w:bookmarkEnd w:id="0"/>
      <w:r w:rsidR="00B042A4" w:rsidRPr="00563416">
        <w:rPr>
          <w:sz w:val="28"/>
          <w:szCs w:val="28"/>
        </w:rPr>
        <w:t>:</w:t>
      </w:r>
      <w:r w:rsidRPr="00563416">
        <w:rPr>
          <w:sz w:val="28"/>
          <w:szCs w:val="28"/>
        </w:rPr>
        <w:t xml:space="preserve"> ……………………</w:t>
      </w:r>
    </w:p>
    <w:p w:rsidR="00212B11" w:rsidRPr="00563416" w:rsidRDefault="006D745A" w:rsidP="006D745A">
      <w:pPr>
        <w:rPr>
          <w:sz w:val="28"/>
          <w:szCs w:val="28"/>
        </w:rPr>
      </w:pPr>
      <w:r w:rsidRPr="00563416">
        <w:rPr>
          <w:sz w:val="28"/>
          <w:szCs w:val="28"/>
        </w:rPr>
        <w:t>AND</w:t>
      </w:r>
    </w:p>
    <w:p w:rsidR="006D745A" w:rsidRPr="00563416" w:rsidRDefault="006D745A" w:rsidP="006D745A">
      <w:pPr>
        <w:rPr>
          <w:sz w:val="28"/>
          <w:szCs w:val="28"/>
        </w:rPr>
      </w:pPr>
      <w:r w:rsidRPr="00563416">
        <w:rPr>
          <w:b/>
          <w:sz w:val="28"/>
          <w:szCs w:val="28"/>
        </w:rPr>
        <w:t>Clinical improvement criteria</w:t>
      </w:r>
      <w:r w:rsidR="00B042A4" w:rsidRPr="00563416">
        <w:rPr>
          <w:sz w:val="28"/>
          <w:szCs w:val="28"/>
        </w:rPr>
        <w:t>:</w:t>
      </w:r>
    </w:p>
    <w:p w:rsidR="006D745A" w:rsidRDefault="00212B11" w:rsidP="006D745A">
      <w:r>
        <w:t>·         C</w:t>
      </w:r>
      <w:r w:rsidR="006D745A">
        <w:t>linical improvement with at least some respiratory recovery</w:t>
      </w:r>
      <w:r w:rsidR="006D745A">
        <w:tab/>
      </w:r>
      <w:r w:rsidR="006D745A">
        <w:tab/>
      </w:r>
      <w:r w:rsidR="006D745A">
        <w:tab/>
      </w:r>
      <w:r w:rsidR="006D745A" w:rsidRPr="00212B11">
        <w:rPr>
          <w:b/>
        </w:rPr>
        <w:t>Y / N</w:t>
      </w:r>
    </w:p>
    <w:p w:rsidR="00B042A4" w:rsidRDefault="00212B11" w:rsidP="006D745A">
      <w:r>
        <w:t>·         A</w:t>
      </w:r>
      <w:r w:rsidR="006D745A">
        <w:t xml:space="preserve">bsence of fever (&gt; 37.8°C) for 48 hours without the use of medication       </w:t>
      </w:r>
      <w:r w:rsidR="006D745A">
        <w:tab/>
      </w:r>
      <w:r w:rsidR="00B042A4">
        <w:tab/>
      </w:r>
      <w:r w:rsidR="006D745A" w:rsidRPr="00212B11">
        <w:rPr>
          <w:b/>
        </w:rPr>
        <w:t>Y / N</w:t>
      </w:r>
      <w:r w:rsidR="006D745A">
        <w:tab/>
      </w:r>
      <w:r w:rsidR="006D745A">
        <w:tab/>
      </w:r>
      <w:r w:rsidR="006D745A">
        <w:tab/>
      </w:r>
      <w:r w:rsidR="006D745A">
        <w:tab/>
      </w:r>
      <w:r w:rsidR="006D745A">
        <w:tab/>
      </w:r>
      <w:r>
        <w:tab/>
      </w:r>
    </w:p>
    <w:p w:rsidR="003E50B4" w:rsidRDefault="00B042A4" w:rsidP="006D745A">
      <w:pPr>
        <w:rPr>
          <w:b/>
        </w:rPr>
      </w:pPr>
      <w:r w:rsidRPr="00B042A4">
        <w:rPr>
          <w:b/>
        </w:rPr>
        <w:t>All the above criteria MUST be satisfied for a patient to be de-isolate</w:t>
      </w:r>
      <w:r w:rsidR="00B52526">
        <w:rPr>
          <w:b/>
        </w:rPr>
        <w:t>d.</w:t>
      </w:r>
    </w:p>
    <w:p w:rsidR="00154D1F" w:rsidRDefault="00212B11">
      <w:r>
        <w:t xml:space="preserve">To be signed by an </w:t>
      </w:r>
      <w:r w:rsidR="00633B4A">
        <w:t>Medical Consultant or their deputy</w:t>
      </w:r>
    </w:p>
    <w:p w:rsidR="006D745A" w:rsidRDefault="00212B11">
      <w:r>
        <w:t xml:space="preserve">Signed:                            </w:t>
      </w:r>
      <w:r>
        <w:tab/>
      </w:r>
      <w:r>
        <w:tab/>
      </w:r>
      <w:r>
        <w:tab/>
        <w:t>Print Name</w:t>
      </w:r>
      <w:r w:rsidR="00B042A4">
        <w:t>:</w:t>
      </w:r>
      <w:r>
        <w:tab/>
      </w:r>
      <w:r>
        <w:tab/>
      </w:r>
      <w:r>
        <w:tab/>
        <w:t>Date</w:t>
      </w:r>
      <w:r w:rsidR="00B042A4">
        <w:t>:</w:t>
      </w:r>
    </w:p>
    <w:p w:rsidR="0091596E" w:rsidRDefault="00563416"/>
    <w:sectPr w:rsidR="0091596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01" w:rsidRDefault="00655201" w:rsidP="00655201">
      <w:pPr>
        <w:spacing w:after="0" w:line="240" w:lineRule="auto"/>
      </w:pPr>
      <w:r>
        <w:separator/>
      </w:r>
    </w:p>
  </w:endnote>
  <w:endnote w:type="continuationSeparator" w:id="0">
    <w:p w:rsidR="00655201" w:rsidRDefault="00655201" w:rsidP="0065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01" w:rsidRDefault="00655201" w:rsidP="00655201">
    <w:pPr>
      <w:pStyle w:val="Footer"/>
      <w:jc w:val="right"/>
    </w:pPr>
    <w:r w:rsidRPr="00655201">
      <w:t>SLE 16.7.21</w:t>
    </w:r>
  </w:p>
  <w:p w:rsidR="00655201" w:rsidRDefault="00655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01" w:rsidRDefault="00655201" w:rsidP="00655201">
      <w:pPr>
        <w:spacing w:after="0" w:line="240" w:lineRule="auto"/>
      </w:pPr>
      <w:r>
        <w:separator/>
      </w:r>
    </w:p>
  </w:footnote>
  <w:footnote w:type="continuationSeparator" w:id="0">
    <w:p w:rsidR="00655201" w:rsidRDefault="00655201" w:rsidP="006552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5A"/>
    <w:rsid w:val="00154D1F"/>
    <w:rsid w:val="00212B11"/>
    <w:rsid w:val="00255FE4"/>
    <w:rsid w:val="003E50B4"/>
    <w:rsid w:val="005573B2"/>
    <w:rsid w:val="00563416"/>
    <w:rsid w:val="00633B4A"/>
    <w:rsid w:val="00655201"/>
    <w:rsid w:val="006D745A"/>
    <w:rsid w:val="006E7E3B"/>
    <w:rsid w:val="008B666D"/>
    <w:rsid w:val="00933CA0"/>
    <w:rsid w:val="009930A0"/>
    <w:rsid w:val="009D7C00"/>
    <w:rsid w:val="00B042A4"/>
    <w:rsid w:val="00B52526"/>
    <w:rsid w:val="00C07D30"/>
    <w:rsid w:val="00C91786"/>
    <w:rsid w:val="00FC4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D1F"/>
    <w:rPr>
      <w:rFonts w:ascii="Tahoma" w:hAnsi="Tahoma" w:cs="Tahoma"/>
      <w:sz w:val="16"/>
      <w:szCs w:val="16"/>
    </w:rPr>
  </w:style>
  <w:style w:type="paragraph" w:styleId="Header">
    <w:name w:val="header"/>
    <w:basedOn w:val="Normal"/>
    <w:link w:val="HeaderChar"/>
    <w:uiPriority w:val="99"/>
    <w:unhideWhenUsed/>
    <w:rsid w:val="00655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201"/>
  </w:style>
  <w:style w:type="paragraph" w:styleId="Footer">
    <w:name w:val="footer"/>
    <w:basedOn w:val="Normal"/>
    <w:link w:val="FooterChar"/>
    <w:uiPriority w:val="99"/>
    <w:unhideWhenUsed/>
    <w:rsid w:val="00655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D1F"/>
    <w:rPr>
      <w:rFonts w:ascii="Tahoma" w:hAnsi="Tahoma" w:cs="Tahoma"/>
      <w:sz w:val="16"/>
      <w:szCs w:val="16"/>
    </w:rPr>
  </w:style>
  <w:style w:type="paragraph" w:styleId="Header">
    <w:name w:val="header"/>
    <w:basedOn w:val="Normal"/>
    <w:link w:val="HeaderChar"/>
    <w:uiPriority w:val="99"/>
    <w:unhideWhenUsed/>
    <w:rsid w:val="00655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201"/>
  </w:style>
  <w:style w:type="paragraph" w:styleId="Footer">
    <w:name w:val="footer"/>
    <w:basedOn w:val="Normal"/>
    <w:link w:val="FooterChar"/>
    <w:uiPriority w:val="99"/>
    <w:unhideWhenUsed/>
    <w:rsid w:val="00655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2DCE4F3</Template>
  <TotalTime>4</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AL-RADNOR1</dc:creator>
  <cp:lastModifiedBy>aau</cp:lastModifiedBy>
  <cp:revision>4</cp:revision>
  <cp:lastPrinted>2021-07-16T07:46:00Z</cp:lastPrinted>
  <dcterms:created xsi:type="dcterms:W3CDTF">2021-08-13T14:52:00Z</dcterms:created>
  <dcterms:modified xsi:type="dcterms:W3CDTF">2021-08-13T14:55:00Z</dcterms:modified>
</cp:coreProperties>
</file>